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5B1E" w14:textId="77777777" w:rsidR="00B46B66" w:rsidRDefault="00B46B66" w:rsidP="00A92342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Załącznik nr 1</w:t>
      </w:r>
    </w:p>
    <w:p w14:paraId="0DCD1DD1" w14:textId="4112A795" w:rsidR="00A92342" w:rsidRDefault="00B46B66" w:rsidP="00A92342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do UMOWY DZN ……….</w:t>
      </w:r>
    </w:p>
    <w:p w14:paraId="21707315" w14:textId="4FA58A0B" w:rsidR="00141ED9" w:rsidRPr="00AC5274" w:rsidRDefault="00141ED9" w:rsidP="00406235">
      <w:pPr>
        <w:spacing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AC5274">
        <w:rPr>
          <w:rFonts w:ascii="Arial Narrow" w:hAnsi="Arial Narrow"/>
          <w:b/>
          <w:bCs/>
          <w:i/>
          <w:iCs/>
          <w:sz w:val="24"/>
          <w:szCs w:val="24"/>
        </w:rPr>
        <w:t>„</w:t>
      </w:r>
      <w:r w:rsidR="00406235" w:rsidRPr="00406235">
        <w:rPr>
          <w:rFonts w:ascii="Arial Narrow" w:hAnsi="Arial Narrow"/>
          <w:b/>
          <w:bCs/>
          <w:i/>
          <w:iCs/>
          <w:sz w:val="24"/>
          <w:szCs w:val="24"/>
        </w:rPr>
        <w:t>Zadanie nr 4 - Wykonywanie kompleksowej usługi mycia okien nieotwieralnych w budynkach mieszkalnych stanowiących własność TBS Wrocław Sp. z o.o.”</w:t>
      </w:r>
    </w:p>
    <w:p w14:paraId="4E20EC5E" w14:textId="38485EC1" w:rsidR="00CD4BD1" w:rsidRPr="00913503" w:rsidRDefault="00913503" w:rsidP="00EB230F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</w:rPr>
      </w:pPr>
      <w:r w:rsidRPr="00913503">
        <w:rPr>
          <w:rFonts w:ascii="Arial Narrow" w:hAnsi="Arial Narrow"/>
          <w:b/>
          <w:sz w:val="24"/>
          <w:szCs w:val="24"/>
        </w:rPr>
        <w:t>WYKAZ POWIERZCHNI OKIEN NIEOTWIERALNYCH</w:t>
      </w: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9"/>
        <w:gridCol w:w="1881"/>
      </w:tblGrid>
      <w:tr w:rsidR="00B17D3B" w:rsidRPr="00B17D3B" w14:paraId="5189A227" w14:textId="77777777" w:rsidTr="00621AF1">
        <w:trPr>
          <w:trHeight w:val="300"/>
          <w:jc w:val="center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E888F" w14:textId="2715232A" w:rsidR="00B17D3B" w:rsidRPr="00B17D3B" w:rsidRDefault="00B17D3B" w:rsidP="00B1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17D3B" w:rsidRPr="00B17D3B" w14:paraId="4C4ACDDD" w14:textId="77777777" w:rsidTr="00621AF1">
        <w:trPr>
          <w:trHeight w:val="9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FB75" w14:textId="77777777" w:rsidR="00B17D3B" w:rsidRPr="00B17D3B" w:rsidRDefault="00B17D3B" w:rsidP="00B1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7A0B" w14:textId="77777777" w:rsidR="00B17D3B" w:rsidRPr="00B17D3B" w:rsidRDefault="00B17D3B" w:rsidP="00B1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powierzchnia okien nieotwieralnych w m2</w:t>
            </w:r>
          </w:p>
        </w:tc>
      </w:tr>
      <w:tr w:rsidR="00B17D3B" w:rsidRPr="00B17D3B" w14:paraId="1427EA09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7744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Bytomska 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5FB1" w14:textId="77777777" w:rsidR="00B17D3B" w:rsidRPr="00B17D3B" w:rsidRDefault="00B17D3B" w:rsidP="00B1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57,00</w:t>
            </w:r>
          </w:p>
        </w:tc>
      </w:tr>
      <w:tr w:rsidR="00B17D3B" w:rsidRPr="00B17D3B" w14:paraId="7A819DF4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21DA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Bytomska 3-5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18614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797164D7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A109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Leonarda da Vinci 5a-10a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B8CD" w14:textId="77777777" w:rsidR="00B17D3B" w:rsidRPr="00B17D3B" w:rsidRDefault="00B17D3B" w:rsidP="00B1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121,50</w:t>
            </w:r>
          </w:p>
        </w:tc>
      </w:tr>
      <w:tr w:rsidR="00B17D3B" w:rsidRPr="00B17D3B" w14:paraId="3FA2D03B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7A2E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Leonarda da Vinci 11a-12c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9E3BE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178D7628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49F6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Wileńska 1-13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5D1B" w14:textId="77777777" w:rsidR="00B17D3B" w:rsidRPr="00B17D3B" w:rsidRDefault="00B17D3B" w:rsidP="00B1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170,10</w:t>
            </w:r>
          </w:p>
        </w:tc>
      </w:tr>
      <w:tr w:rsidR="00B17D3B" w:rsidRPr="00B17D3B" w14:paraId="00711BF6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897D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Wileńska 15-27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959A7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17B00D80" w14:textId="77777777" w:rsidTr="00621AF1">
        <w:trPr>
          <w:trHeight w:val="6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5A00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Wileńska 29-37 Pionierów 5-7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B7D3A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15A63958" w14:textId="77777777" w:rsidTr="00621AF1">
        <w:trPr>
          <w:trHeight w:val="6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A730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Cedrowa 1-3, Pionierów 4-6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C569" w14:textId="77777777" w:rsidR="00B17D3B" w:rsidRPr="00B17D3B" w:rsidRDefault="00B17D3B" w:rsidP="00B1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135,00</w:t>
            </w:r>
          </w:p>
        </w:tc>
      </w:tr>
      <w:tr w:rsidR="00B17D3B" w:rsidRPr="00B17D3B" w14:paraId="2A9DA034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A389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Cedrowa 5-11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88BF3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24817CC6" w14:textId="77777777" w:rsidTr="00621AF1">
        <w:trPr>
          <w:trHeight w:val="6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A3D5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Cedrowa 13-23, Topolowa 5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52461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41DFFE67" w14:textId="77777777" w:rsidTr="00621AF1">
        <w:trPr>
          <w:trHeight w:val="6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821D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Pakistańska 5-11, Wietnamska 3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3F45" w14:textId="77777777" w:rsidR="00B17D3B" w:rsidRPr="00B17D3B" w:rsidRDefault="00B17D3B" w:rsidP="00B1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135,00</w:t>
            </w:r>
          </w:p>
        </w:tc>
      </w:tr>
      <w:tr w:rsidR="00B17D3B" w:rsidRPr="00B17D3B" w14:paraId="44C4F4F0" w14:textId="77777777" w:rsidTr="00621AF1">
        <w:trPr>
          <w:trHeight w:val="6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8212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Mościckiego 42a-42c, Birmańska 1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DBF69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66260D92" w14:textId="77777777" w:rsidTr="00621AF1">
        <w:trPr>
          <w:trHeight w:val="259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7434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Prochowicka 2-6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C0A4" w14:textId="77777777" w:rsidR="00B17D3B" w:rsidRPr="00B17D3B" w:rsidRDefault="00B17D3B" w:rsidP="00B1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414,00</w:t>
            </w:r>
          </w:p>
        </w:tc>
      </w:tr>
      <w:tr w:rsidR="00B17D3B" w:rsidRPr="00B17D3B" w14:paraId="21E79084" w14:textId="77777777" w:rsidTr="00621AF1">
        <w:trPr>
          <w:trHeight w:val="259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8A81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Prochowicka 8-12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5695B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3198660D" w14:textId="77777777" w:rsidTr="00621AF1">
        <w:trPr>
          <w:trHeight w:val="259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E43B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Prochowicka 1-5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381D3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08AC93E0" w14:textId="77777777" w:rsidTr="00621AF1">
        <w:trPr>
          <w:trHeight w:val="259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D7DD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Prochowicka 7-11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91CA4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5C89A3AF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B91D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Prochowicka 13-17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764FA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25EC6844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5AC0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Dolnobrzeska 36-36a, 40-40a, 44-44a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B39FD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02CCAAD2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CBDF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Dolnobrzeska 40-40a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21BAE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7B3E1836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EE25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Dolnobrzeska 44-44a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9A93B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1D2658F7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D03C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Prężycka</w:t>
            </w:r>
            <w:proofErr w:type="spellEnd"/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66-68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4C5D" w14:textId="77777777" w:rsidR="00B17D3B" w:rsidRPr="00B17D3B" w:rsidRDefault="00B17D3B" w:rsidP="00B1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335,40</w:t>
            </w:r>
          </w:p>
        </w:tc>
      </w:tr>
      <w:tr w:rsidR="00B17D3B" w:rsidRPr="00B17D3B" w14:paraId="7CD14574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B2A7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Prężycka</w:t>
            </w:r>
            <w:proofErr w:type="spellEnd"/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70-72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58FFA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4297DA82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78F7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Prężycka</w:t>
            </w:r>
            <w:proofErr w:type="spellEnd"/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74-76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75F17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29C979FA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8F75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Dolnorzeska</w:t>
            </w:r>
            <w:proofErr w:type="spellEnd"/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13-17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A5A5D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2C02C144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3DA5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Dolnobrzeska 19-23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EA3E7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1B49977A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1A36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Dolnobrzeska 25-29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3282F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0E853C66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E0D5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Dolnobrzeska 31-35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25073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664A0F37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C8D5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Dolnobrzeska 39-43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75A90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2984868A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A711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Dolnobrzeska 45-49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41B34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03213927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1E25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Pręzycka</w:t>
            </w:r>
            <w:proofErr w:type="spellEnd"/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19-23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34C41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2949C348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A30FC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Prężycka</w:t>
            </w:r>
            <w:proofErr w:type="spellEnd"/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25-29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606A5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1DD08890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64BF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Prężycka</w:t>
            </w:r>
            <w:proofErr w:type="spellEnd"/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31-35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6A0B8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4C0077DE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CE5B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Prężycka</w:t>
            </w:r>
            <w:proofErr w:type="spellEnd"/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37-41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0754A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20F4ACD8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4D46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Błońska 1-5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8572A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6206FFFA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91FD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Błońska 7-9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8879B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6C68AB49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FC47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Krzywoustego 91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1432" w14:textId="77777777" w:rsidR="00B17D3B" w:rsidRPr="00B17D3B" w:rsidRDefault="00B17D3B" w:rsidP="00B1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102,29</w:t>
            </w:r>
          </w:p>
        </w:tc>
      </w:tr>
      <w:tr w:rsidR="00B17D3B" w:rsidRPr="00B17D3B" w14:paraId="6FC1B8B9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09A8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Krzywoustego 93-93a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F2880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17AA9652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85B8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Przybyszewskiego 112-114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CF12" w14:textId="77777777" w:rsidR="00B17D3B" w:rsidRPr="00B17D3B" w:rsidRDefault="00B17D3B" w:rsidP="00B1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7,50</w:t>
            </w:r>
          </w:p>
        </w:tc>
      </w:tr>
      <w:tr w:rsidR="00B17D3B" w:rsidRPr="00B17D3B" w14:paraId="6B9E1160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4C9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Kasztelańska 13-19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C0F4" w14:textId="77777777" w:rsidR="00B17D3B" w:rsidRPr="00B17D3B" w:rsidRDefault="00B17D3B" w:rsidP="00B1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209,00</w:t>
            </w:r>
          </w:p>
        </w:tc>
      </w:tr>
      <w:tr w:rsidR="00B17D3B" w:rsidRPr="00B17D3B" w14:paraId="77FB13F1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DAE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color w:val="000000"/>
                <w:lang w:eastAsia="pl-PL"/>
              </w:rPr>
              <w:t>Kasztelańska 21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12526" w14:textId="77777777" w:rsidR="00B17D3B" w:rsidRPr="00B17D3B" w:rsidRDefault="00B17D3B" w:rsidP="00B17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7D3B" w:rsidRPr="00B17D3B" w14:paraId="3D2C61D4" w14:textId="77777777" w:rsidTr="00621AF1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0F64" w14:textId="77777777" w:rsidR="00B17D3B" w:rsidRPr="00B17D3B" w:rsidRDefault="00B17D3B" w:rsidP="00B1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5F80" w14:textId="77777777" w:rsidR="00B17D3B" w:rsidRPr="00B17D3B" w:rsidRDefault="00B17D3B" w:rsidP="00B17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7D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1 686,79</w:t>
            </w:r>
          </w:p>
        </w:tc>
      </w:tr>
    </w:tbl>
    <w:p w14:paraId="4B67F684" w14:textId="77777777" w:rsidR="00913503" w:rsidRPr="00CD4BD1" w:rsidRDefault="00913503" w:rsidP="00CD4BD1">
      <w:pPr>
        <w:pStyle w:val="Akapitzlist"/>
        <w:ind w:left="1080"/>
        <w:jc w:val="both"/>
        <w:rPr>
          <w:rFonts w:ascii="Arial Narrow" w:hAnsi="Arial Narrow"/>
          <w:bCs/>
          <w:sz w:val="24"/>
          <w:szCs w:val="24"/>
        </w:rPr>
      </w:pPr>
    </w:p>
    <w:sectPr w:rsidR="00913503" w:rsidRPr="00CD4B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C0FE" w14:textId="77777777" w:rsidR="004A657D" w:rsidRDefault="004A657D" w:rsidP="00A92342">
      <w:pPr>
        <w:spacing w:after="0" w:line="240" w:lineRule="auto"/>
      </w:pPr>
      <w:r>
        <w:separator/>
      </w:r>
    </w:p>
  </w:endnote>
  <w:endnote w:type="continuationSeparator" w:id="0">
    <w:p w14:paraId="144C39EB" w14:textId="77777777" w:rsidR="004A657D" w:rsidRDefault="004A657D" w:rsidP="00A9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10EC" w14:textId="77777777" w:rsidR="004A657D" w:rsidRDefault="004A657D" w:rsidP="00A92342">
      <w:pPr>
        <w:spacing w:after="0" w:line="240" w:lineRule="auto"/>
      </w:pPr>
      <w:r>
        <w:separator/>
      </w:r>
    </w:p>
  </w:footnote>
  <w:footnote w:type="continuationSeparator" w:id="0">
    <w:p w14:paraId="65C45DCF" w14:textId="77777777" w:rsidR="004A657D" w:rsidRDefault="004A657D" w:rsidP="00A9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A85A" w14:textId="7E0848F4" w:rsidR="00A92342" w:rsidRDefault="00A92342" w:rsidP="00141ED9">
    <w:pPr>
      <w:pStyle w:val="Nagwek"/>
      <w:jc w:val="right"/>
    </w:pPr>
    <w:r>
      <w:t>Załącznik nr ….. do umowy…..</w:t>
    </w:r>
  </w:p>
  <w:p w14:paraId="36E6BFD9" w14:textId="77777777" w:rsidR="00A92342" w:rsidRDefault="00A923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singleLevel"/>
    <w:tmpl w:val="52C233A4"/>
    <w:name w:val="WW8Num9"/>
    <w:lvl w:ilvl="0">
      <w:start w:val="1"/>
      <w:numFmt w:val="decimal"/>
      <w:lvlText w:val="%1."/>
      <w:lvlJc w:val="left"/>
      <w:rPr>
        <w:rFonts w:ascii="Arial Narrow" w:hAnsi="Arial Narrow" w:cs="Arial Narrow" w:hint="default"/>
        <w:color w:val="auto"/>
        <w:spacing w:val="-3"/>
        <w:sz w:val="22"/>
        <w:szCs w:val="22"/>
      </w:rPr>
    </w:lvl>
  </w:abstractNum>
  <w:abstractNum w:abstractNumId="2" w15:restartNumberingAfterBreak="0">
    <w:nsid w:val="0000000B"/>
    <w:multiLevelType w:val="multilevel"/>
    <w:tmpl w:val="E5E87C4C"/>
    <w:name w:val="WW8Num13"/>
    <w:lvl w:ilvl="0">
      <w:start w:val="1"/>
      <w:numFmt w:val="decimal"/>
      <w:lvlText w:val="%1."/>
      <w:lvlJc w:val="left"/>
      <w:rPr>
        <w:rFonts w:ascii="Arial Narrow" w:hAnsi="Arial Narrow" w:cs="Arial Narrow"/>
        <w:color w:val="auto"/>
        <w:spacing w:val="-3"/>
        <w:sz w:val="22"/>
        <w:szCs w:val="22"/>
      </w:rPr>
    </w:lvl>
    <w:lvl w:ilvl="1">
      <w:start w:val="1"/>
      <w:numFmt w:val="decimal"/>
      <w:lvlText w:val="%2."/>
      <w:lvlJc w:val="center"/>
      <w:rPr>
        <w:rFonts w:ascii="Arial Narrow" w:hAnsi="Arial Narrow" w:cs="Arial Narrow"/>
        <w:color w:val="auto"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3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Cs w:val="24"/>
      </w:rPr>
    </w:lvl>
  </w:abstractNum>
  <w:abstractNum w:abstractNumId="4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 Narrow" w:hAnsi="Arial Narrow" w:cs="Arial Narrow" w:hint="default"/>
        <w:b/>
        <w:bCs/>
        <w:szCs w:val="24"/>
      </w:rPr>
    </w:lvl>
  </w:abstractNum>
  <w:abstractNum w:abstractNumId="5" w15:restartNumberingAfterBreak="0">
    <w:nsid w:val="00000011"/>
    <w:multiLevelType w:val="singleLevel"/>
    <w:tmpl w:val="00000011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ascii="Arial Narrow" w:hAnsi="Arial Narrow" w:cs="Arial Narrow"/>
        <w:szCs w:val="24"/>
      </w:rPr>
    </w:lvl>
  </w:abstractNum>
  <w:abstractNum w:abstractNumId="6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 Narrow" w:hAnsi="Arial Narrow" w:cs="Arial Narrow" w:hint="default"/>
        <w:szCs w:val="24"/>
      </w:rPr>
    </w:lvl>
  </w:abstractNum>
  <w:abstractNum w:abstractNumId="7" w15:restartNumberingAfterBreak="0">
    <w:nsid w:val="00000015"/>
    <w:multiLevelType w:val="singleLevel"/>
    <w:tmpl w:val="AF7A7AA4"/>
    <w:name w:val="WW8Num30"/>
    <w:lvl w:ilvl="0">
      <w:start w:val="1"/>
      <w:numFmt w:val="decimal"/>
      <w:lvlText w:val="%1)"/>
      <w:lvlJc w:val="left"/>
      <w:rPr>
        <w:rFonts w:ascii="Arial Narrow" w:hAnsi="Arial Narrow" w:cs="Arial Narrow"/>
        <w:color w:val="auto"/>
        <w:szCs w:val="24"/>
        <w:shd w:val="clear" w:color="auto" w:fill="FFFF00"/>
      </w:rPr>
    </w:lvl>
  </w:abstractNum>
  <w:abstractNum w:abstractNumId="8" w15:restartNumberingAfterBreak="0">
    <w:nsid w:val="08490EBE"/>
    <w:multiLevelType w:val="hybridMultilevel"/>
    <w:tmpl w:val="5F14F588"/>
    <w:lvl w:ilvl="0" w:tplc="04150011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  <w:lvl w:ilvl="1" w:tplc="27AC6E94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0D856B50"/>
    <w:multiLevelType w:val="multilevel"/>
    <w:tmpl w:val="B62C237C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10831961"/>
    <w:multiLevelType w:val="hybridMultilevel"/>
    <w:tmpl w:val="A48E7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73983"/>
    <w:multiLevelType w:val="hybridMultilevel"/>
    <w:tmpl w:val="644EA18C"/>
    <w:lvl w:ilvl="0" w:tplc="27AC6E94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26"/>
        </w:tabs>
        <w:ind w:left="1426" w:hanging="360"/>
      </w:pPr>
      <w:rPr>
        <w:rFonts w:hint="default"/>
        <w:b w:val="0"/>
      </w:rPr>
    </w:lvl>
    <w:lvl w:ilvl="2" w:tplc="2B8AC6B0">
      <w:start w:val="1"/>
      <w:numFmt w:val="decimal"/>
      <w:lvlText w:val="%3."/>
      <w:lvlJc w:val="left"/>
      <w:pPr>
        <w:tabs>
          <w:tab w:val="num" w:pos="2326"/>
        </w:tabs>
        <w:ind w:left="232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12" w15:restartNumberingAfterBreak="0">
    <w:nsid w:val="21E7509E"/>
    <w:multiLevelType w:val="hybridMultilevel"/>
    <w:tmpl w:val="A2701EE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A68CE"/>
    <w:multiLevelType w:val="multilevel"/>
    <w:tmpl w:val="FF4A7D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33015F4C"/>
    <w:multiLevelType w:val="hybridMultilevel"/>
    <w:tmpl w:val="CAEE99AC"/>
    <w:lvl w:ilvl="0" w:tplc="D562B43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48786090"/>
    <w:multiLevelType w:val="hybridMultilevel"/>
    <w:tmpl w:val="9F48122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AD31FF"/>
    <w:multiLevelType w:val="hybridMultilevel"/>
    <w:tmpl w:val="8E887160"/>
    <w:lvl w:ilvl="0" w:tplc="04150011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7" w15:restartNumberingAfterBreak="0">
    <w:nsid w:val="4B640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6771E3"/>
    <w:multiLevelType w:val="multilevel"/>
    <w:tmpl w:val="DBD2C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9" w15:restartNumberingAfterBreak="0">
    <w:nsid w:val="59000BC0"/>
    <w:multiLevelType w:val="hybridMultilevel"/>
    <w:tmpl w:val="6A1AC048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E1B0C7D"/>
    <w:multiLevelType w:val="hybridMultilevel"/>
    <w:tmpl w:val="F87090A2"/>
    <w:lvl w:ilvl="0" w:tplc="E63E547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F396261"/>
    <w:multiLevelType w:val="hybridMultilevel"/>
    <w:tmpl w:val="080C2EC8"/>
    <w:lvl w:ilvl="0" w:tplc="04150011">
      <w:start w:val="1"/>
      <w:numFmt w:val="decimal"/>
      <w:lvlText w:val="%1)"/>
      <w:lvlJc w:val="left"/>
      <w:pPr>
        <w:tabs>
          <w:tab w:val="num" w:pos="776"/>
        </w:tabs>
        <w:ind w:left="77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96"/>
        </w:tabs>
        <w:ind w:left="1496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96"/>
        </w:tabs>
        <w:ind w:left="239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2" w15:restartNumberingAfterBreak="0">
    <w:nsid w:val="5FC97D14"/>
    <w:multiLevelType w:val="hybridMultilevel"/>
    <w:tmpl w:val="F176F026"/>
    <w:lvl w:ilvl="0" w:tplc="04150011">
      <w:start w:val="1"/>
      <w:numFmt w:val="decimal"/>
      <w:lvlText w:val="%1)"/>
      <w:lvlJc w:val="left"/>
      <w:pPr>
        <w:tabs>
          <w:tab w:val="num" w:pos="706"/>
        </w:tabs>
        <w:ind w:left="706" w:hanging="360"/>
      </w:pPr>
    </w:lvl>
    <w:lvl w:ilvl="1" w:tplc="27AC6E94">
      <w:start w:val="1"/>
      <w:numFmt w:val="decimal"/>
      <w:lvlText w:val="%2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23" w15:restartNumberingAfterBreak="0">
    <w:nsid w:val="69CF6B14"/>
    <w:multiLevelType w:val="hybridMultilevel"/>
    <w:tmpl w:val="673CF1C2"/>
    <w:lvl w:ilvl="0" w:tplc="39947574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212417"/>
    <w:multiLevelType w:val="hybridMultilevel"/>
    <w:tmpl w:val="6B66B248"/>
    <w:lvl w:ilvl="0" w:tplc="0186D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82AEA"/>
    <w:multiLevelType w:val="hybridMultilevel"/>
    <w:tmpl w:val="0DDC32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4A1E12"/>
    <w:multiLevelType w:val="hybridMultilevel"/>
    <w:tmpl w:val="D500013A"/>
    <w:lvl w:ilvl="0" w:tplc="D6B2FEF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83174"/>
    <w:multiLevelType w:val="hybridMultilevel"/>
    <w:tmpl w:val="F3CA2266"/>
    <w:lvl w:ilvl="0" w:tplc="58AC57B4">
      <w:start w:val="1"/>
      <w:numFmt w:val="decimal"/>
      <w:lvlText w:val="%1)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8" w15:restartNumberingAfterBreak="0">
    <w:nsid w:val="7F4E220F"/>
    <w:multiLevelType w:val="hybridMultilevel"/>
    <w:tmpl w:val="C0061760"/>
    <w:lvl w:ilvl="0" w:tplc="04150011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  <w:lvl w:ilvl="1" w:tplc="27AC6E94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3"/>
  </w:num>
  <w:num w:numId="11">
    <w:abstractNumId w:val="5"/>
  </w:num>
  <w:num w:numId="12">
    <w:abstractNumId w:val="1"/>
  </w:num>
  <w:num w:numId="13">
    <w:abstractNumId w:val="6"/>
  </w:num>
  <w:num w:numId="14">
    <w:abstractNumId w:val="14"/>
  </w:num>
  <w:num w:numId="15">
    <w:abstractNumId w:val="12"/>
  </w:num>
  <w:num w:numId="16">
    <w:abstractNumId w:val="26"/>
  </w:num>
  <w:num w:numId="17">
    <w:abstractNumId w:val="2"/>
  </w:num>
  <w:num w:numId="18">
    <w:abstractNumId w:val="11"/>
  </w:num>
  <w:num w:numId="19">
    <w:abstractNumId w:val="19"/>
  </w:num>
  <w:num w:numId="20">
    <w:abstractNumId w:val="21"/>
  </w:num>
  <w:num w:numId="21">
    <w:abstractNumId w:val="28"/>
  </w:num>
  <w:num w:numId="22">
    <w:abstractNumId w:val="22"/>
  </w:num>
  <w:num w:numId="23">
    <w:abstractNumId w:val="8"/>
  </w:num>
  <w:num w:numId="24">
    <w:abstractNumId w:val="16"/>
  </w:num>
  <w:num w:numId="25">
    <w:abstractNumId w:val="27"/>
  </w:num>
  <w:num w:numId="26">
    <w:abstractNumId w:val="20"/>
  </w:num>
  <w:num w:numId="27">
    <w:abstractNumId w:val="23"/>
  </w:num>
  <w:num w:numId="28">
    <w:abstractNumId w:val="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04"/>
    <w:rsid w:val="00017B46"/>
    <w:rsid w:val="00017C4B"/>
    <w:rsid w:val="000240AE"/>
    <w:rsid w:val="00042504"/>
    <w:rsid w:val="0005522A"/>
    <w:rsid w:val="00081240"/>
    <w:rsid w:val="00086539"/>
    <w:rsid w:val="000F1A99"/>
    <w:rsid w:val="00141ED9"/>
    <w:rsid w:val="001747D7"/>
    <w:rsid w:val="00184AA5"/>
    <w:rsid w:val="0028187B"/>
    <w:rsid w:val="002C3C1E"/>
    <w:rsid w:val="002E044E"/>
    <w:rsid w:val="00315477"/>
    <w:rsid w:val="00386E33"/>
    <w:rsid w:val="00406235"/>
    <w:rsid w:val="00457E51"/>
    <w:rsid w:val="004A5BA9"/>
    <w:rsid w:val="004A657D"/>
    <w:rsid w:val="004B41F8"/>
    <w:rsid w:val="004D0660"/>
    <w:rsid w:val="004E56E1"/>
    <w:rsid w:val="005524B7"/>
    <w:rsid w:val="0055331F"/>
    <w:rsid w:val="00573714"/>
    <w:rsid w:val="0057752F"/>
    <w:rsid w:val="005D46C2"/>
    <w:rsid w:val="005D4E03"/>
    <w:rsid w:val="00621AF1"/>
    <w:rsid w:val="00682C74"/>
    <w:rsid w:val="007D5847"/>
    <w:rsid w:val="00804F8E"/>
    <w:rsid w:val="00874974"/>
    <w:rsid w:val="00883EF7"/>
    <w:rsid w:val="008918C6"/>
    <w:rsid w:val="00900362"/>
    <w:rsid w:val="00910062"/>
    <w:rsid w:val="00913503"/>
    <w:rsid w:val="009D628A"/>
    <w:rsid w:val="00A11FBC"/>
    <w:rsid w:val="00A33043"/>
    <w:rsid w:val="00A6449B"/>
    <w:rsid w:val="00A867D4"/>
    <w:rsid w:val="00A92342"/>
    <w:rsid w:val="00AC5274"/>
    <w:rsid w:val="00B17D3B"/>
    <w:rsid w:val="00B46B66"/>
    <w:rsid w:val="00B66792"/>
    <w:rsid w:val="00B66DEE"/>
    <w:rsid w:val="00BB02CB"/>
    <w:rsid w:val="00C15A16"/>
    <w:rsid w:val="00C73983"/>
    <w:rsid w:val="00CC3EC5"/>
    <w:rsid w:val="00CD4BD1"/>
    <w:rsid w:val="00CE7DF0"/>
    <w:rsid w:val="00CF6658"/>
    <w:rsid w:val="00DA3ABC"/>
    <w:rsid w:val="00E01A3D"/>
    <w:rsid w:val="00EB230F"/>
    <w:rsid w:val="00EC7218"/>
    <w:rsid w:val="00F0065B"/>
    <w:rsid w:val="00F27885"/>
    <w:rsid w:val="00F40D44"/>
    <w:rsid w:val="00F76E85"/>
    <w:rsid w:val="00F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374C"/>
  <w15:chartTrackingRefBased/>
  <w15:docId w15:val="{7B430F3C-78CC-462B-B28C-30548238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342"/>
  </w:style>
  <w:style w:type="paragraph" w:styleId="Stopka">
    <w:name w:val="footer"/>
    <w:basedOn w:val="Normalny"/>
    <w:link w:val="StopkaZnak"/>
    <w:uiPriority w:val="99"/>
    <w:unhideWhenUsed/>
    <w:rsid w:val="00A9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342"/>
  </w:style>
  <w:style w:type="paragraph" w:styleId="Akapitzlist">
    <w:name w:val="List Paragraph"/>
    <w:basedOn w:val="Normalny"/>
    <w:uiPriority w:val="34"/>
    <w:qFormat/>
    <w:rsid w:val="00BB02CB"/>
    <w:pPr>
      <w:ind w:left="720"/>
      <w:contextualSpacing/>
    </w:pPr>
  </w:style>
  <w:style w:type="character" w:customStyle="1" w:styleId="WW8Num1z4">
    <w:name w:val="WW8Num1z4"/>
    <w:rsid w:val="008918C6"/>
  </w:style>
  <w:style w:type="paragraph" w:styleId="Poprawka">
    <w:name w:val="Revision"/>
    <w:hidden/>
    <w:uiPriority w:val="99"/>
    <w:semiHidden/>
    <w:rsid w:val="00874974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CE7D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7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812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08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57752F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57752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8</cp:revision>
  <dcterms:created xsi:type="dcterms:W3CDTF">2021-12-29T08:52:00Z</dcterms:created>
  <dcterms:modified xsi:type="dcterms:W3CDTF">2021-12-29T09:45:00Z</dcterms:modified>
</cp:coreProperties>
</file>